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8D" w:rsidRPr="00A444F6" w:rsidRDefault="009D7E8D" w:rsidP="009D7E8D">
      <w:pPr>
        <w:pStyle w:val="a3"/>
        <w:tabs>
          <w:tab w:val="left" w:pos="993"/>
        </w:tabs>
        <w:spacing w:after="0" w:line="360" w:lineRule="auto"/>
        <w:jc w:val="center"/>
        <w:rPr>
          <w:sz w:val="28"/>
          <w:szCs w:val="28"/>
        </w:rPr>
      </w:pPr>
    </w:p>
    <w:p w:rsidR="00F462AF" w:rsidRDefault="00F462AF" w:rsidP="0048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F462A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462AF" w:rsidRDefault="00F462AF" w:rsidP="0048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462AF" w:rsidRDefault="00F462AF" w:rsidP="0048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482DDB" w:rsidRPr="00F462AF" w:rsidRDefault="00F462AF" w:rsidP="00F462AF">
      <w:pPr>
        <w:autoSpaceDE w:val="0"/>
        <w:autoSpaceDN w:val="0"/>
        <w:adjustRightInd w:val="0"/>
        <w:spacing w:after="0" w:line="240" w:lineRule="auto"/>
        <w:rPr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9D7E8D" w:rsidRPr="00F462AF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</w:t>
      </w:r>
      <w:r w:rsidR="009D7E8D" w:rsidRPr="00F462AF">
        <w:rPr>
          <w:bCs/>
          <w:sz w:val="32"/>
          <w:szCs w:val="32"/>
        </w:rPr>
        <w:t>«</w:t>
      </w:r>
      <w:r w:rsidR="00482DDB" w:rsidRPr="00F462AF">
        <w:rPr>
          <w:rFonts w:ascii="Times New Roman" w:hAnsi="Times New Roman" w:cs="Times New Roman"/>
          <w:bCs/>
          <w:sz w:val="32"/>
          <w:szCs w:val="32"/>
        </w:rPr>
        <w:t xml:space="preserve">Возможности использования </w:t>
      </w:r>
      <w:proofErr w:type="spellStart"/>
      <w:r w:rsidR="00482DDB" w:rsidRPr="00F462AF">
        <w:rPr>
          <w:rFonts w:ascii="Times New Roman" w:hAnsi="Times New Roman" w:cs="Times New Roman"/>
          <w:bCs/>
          <w:sz w:val="32"/>
          <w:szCs w:val="32"/>
        </w:rPr>
        <w:t>имаготерапии</w:t>
      </w:r>
      <w:proofErr w:type="spellEnd"/>
      <w:r w:rsidR="00482DDB" w:rsidRPr="00F462AF">
        <w:rPr>
          <w:rFonts w:ascii="Times New Roman" w:hAnsi="Times New Roman" w:cs="Times New Roman"/>
          <w:bCs/>
          <w:sz w:val="32"/>
          <w:szCs w:val="32"/>
        </w:rPr>
        <w:t xml:space="preserve"> в коррекции</w:t>
      </w:r>
    </w:p>
    <w:p w:rsidR="00F462AF" w:rsidRDefault="00F462AF" w:rsidP="00F462AF">
      <w:pPr>
        <w:pStyle w:val="a3"/>
        <w:tabs>
          <w:tab w:val="left" w:pos="993"/>
        </w:tabs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</w:t>
      </w:r>
      <w:r w:rsidR="00482DDB" w:rsidRPr="00F462AF">
        <w:rPr>
          <w:bCs/>
          <w:sz w:val="32"/>
          <w:szCs w:val="32"/>
        </w:rPr>
        <w:t xml:space="preserve">имеющихся нарушений в развитии </w:t>
      </w:r>
    </w:p>
    <w:p w:rsidR="007D2493" w:rsidRPr="00F462AF" w:rsidRDefault="00F462AF" w:rsidP="00F462AF">
      <w:pPr>
        <w:pStyle w:val="a3"/>
        <w:tabs>
          <w:tab w:val="left" w:pos="993"/>
        </w:tabs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</w:t>
      </w:r>
      <w:r w:rsidR="00482DDB" w:rsidRPr="00F462AF">
        <w:rPr>
          <w:bCs/>
          <w:sz w:val="32"/>
          <w:szCs w:val="32"/>
        </w:rPr>
        <w:t>у детей дошкольного возраста</w:t>
      </w:r>
      <w:r w:rsidR="007D2493" w:rsidRPr="00F462AF">
        <w:rPr>
          <w:bCs/>
          <w:sz w:val="32"/>
          <w:szCs w:val="32"/>
        </w:rPr>
        <w:t>»</w:t>
      </w:r>
    </w:p>
    <w:p w:rsidR="009D7E8D" w:rsidRPr="00A444F6" w:rsidRDefault="009D7E8D" w:rsidP="009D7E8D">
      <w:pPr>
        <w:pStyle w:val="a3"/>
        <w:tabs>
          <w:tab w:val="left" w:pos="993"/>
        </w:tabs>
        <w:spacing w:after="0" w:line="360" w:lineRule="auto"/>
        <w:jc w:val="center"/>
        <w:rPr>
          <w:sz w:val="28"/>
          <w:szCs w:val="28"/>
        </w:rPr>
      </w:pPr>
    </w:p>
    <w:p w:rsidR="00792B6E" w:rsidRDefault="00021E0F" w:rsidP="00F462AF">
      <w:pPr>
        <w:pStyle w:val="a3"/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44232" w:rsidRDefault="00C44232" w:rsidP="006939A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9F68D9" w:rsidRDefault="009F68D9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462AF" w:rsidRDefault="009F68D9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AF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D9" w:rsidRDefault="00F462AF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F68D9">
        <w:rPr>
          <w:rFonts w:ascii="Times New Roman" w:hAnsi="Times New Roman" w:cs="Times New Roman"/>
          <w:sz w:val="28"/>
          <w:szCs w:val="28"/>
        </w:rPr>
        <w:t>Введение</w:t>
      </w:r>
    </w:p>
    <w:p w:rsidR="009F68D9" w:rsidRDefault="009F68D9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D9" w:rsidRDefault="009F68D9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8D9" w:rsidRDefault="009F68D9" w:rsidP="00720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психотерапевтический метод тренировки больного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воспроизведении определенного комплекса характерных образов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лечебной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целью. Метод предложен в 1966 г. И.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Вольпертом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Относится к группе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игровой психотерапии, в более широком смысле - вариант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поведенческой психотерапии, в основе которого лежит научение адекватно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реагировать в трудных жизненных ситуациях, расширение коммуникативных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возможностей, развитие способности к воспроизведению «лечебного»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образа, к мобилизации собственного жизненного опыта</w:t>
      </w:r>
      <w:r w:rsidR="00FF3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 особое место среди видов терапии. Она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опирается на теоретические положения об образе, а также о единстве</w:t>
      </w:r>
    </w:p>
    <w:p w:rsidR="009F68D9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 и образа.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этим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и обогащение эмоциональных ресурсов и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коммуникативных возможностей детей;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способности адекватно реагировать на возникновение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неблагоприятных ситуаций, а также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течению событий, - принимать адекватный образ и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«уходить» таким путем от деформированного образа своего «Я»;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творческому воспроизведению специально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показанного «лечебного» образа, что приобретает самостоятельное значение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психологическом оздоровлении ребенка;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тренировка способности к мобилизации жизненного опыта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нужный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момент, воспитание волевых качеств, способностей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творческого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интереса, обогащающего жизнь новым содержанием.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коррекционным факторам, используемым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относятся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отвлечение, убеждение, разъяснение, внушение, имитационное поведение,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эмоциональная поддержка, обучение новым способам поведения.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как метод коррекции пограничных нервно-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психических расстройств и способ реабилитации больного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обеспечивается путем развития и обогащения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используется (в различной степени и на разных этапах</w:t>
      </w:r>
      <w:proofErr w:type="gramEnd"/>
    </w:p>
    <w:p w:rsidR="00D651BA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имаготерапии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) творческая активность личности.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Существуют следующие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в работе с детьми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идентификации с образом любимого героя (сказки, мультфильма, игрушки).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используется при различных нарушениях поведения,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страхах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нарушениях в эмоционально-волевой сфере и т.д.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в два этапа: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Изготовление кукол.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Использование кукол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значимых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эмоциональных состояний. Процесс изготовления кукол также является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коррекционным. Увлекаясь процессом изготовления кукол, дети становятся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спокойными, уравновешенными. Во время работы у них развивается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произвольность психических процессов, появляются навыки концентрации</w:t>
      </w:r>
    </w:p>
    <w:p w:rsidR="00FF3749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внимания, усидчивости, развивается воображение. </w:t>
      </w:r>
    </w:p>
    <w:p w:rsidR="00FF3749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</w:t>
      </w:r>
      <w:r w:rsidR="00FF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 и групповая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популярна</w:t>
      </w:r>
      <w:proofErr w:type="gramEnd"/>
      <w:r w:rsidR="00FF37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 в зарубежной (Ф.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1991), так и в отечественной практике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коррекционной работы (И.Г. Выгодская, 1984; А.И. Захаров, 1986; А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1988, и др.).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аспекты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коррекции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имеющихся нарушений в развитии у детей дошкольного возраста можно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констатировать: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образ) занимает особое место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видов арт-терапии. Ее основой является театрализация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психотерапевтического процесса.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опирается на теоретические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образе, а также о единстве личности и образа.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AF6A7D" w:rsidRDefault="00AF6A7D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7D" w:rsidRDefault="00AF6A7D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7D" w:rsidRDefault="00AF6A7D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493" w:rsidRPr="007D2493" w:rsidRDefault="007D2493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93">
        <w:rPr>
          <w:rFonts w:ascii="Times New Roman" w:hAnsi="Times New Roman" w:cs="Times New Roman"/>
          <w:sz w:val="28"/>
          <w:szCs w:val="28"/>
        </w:rPr>
        <w:t>Заикание – нарушение темпа, ритма и плавности устной речи, обусловленное судорожным состоянием мышц речевого аппарата представляет в настоящее время одну из острых про</w:t>
      </w:r>
      <w:r w:rsidR="00482DDB">
        <w:rPr>
          <w:rFonts w:ascii="Times New Roman" w:hAnsi="Times New Roman" w:cs="Times New Roman"/>
          <w:sz w:val="28"/>
          <w:szCs w:val="28"/>
        </w:rPr>
        <w:t>блем логопедии.</w:t>
      </w:r>
      <w:r w:rsidR="00BC27F3">
        <w:rPr>
          <w:rFonts w:ascii="Times New Roman" w:hAnsi="Times New Roman" w:cs="Times New Roman"/>
          <w:sz w:val="28"/>
          <w:szCs w:val="28"/>
        </w:rPr>
        <w:t xml:space="preserve"> </w:t>
      </w:r>
      <w:r w:rsidR="00482DDB">
        <w:rPr>
          <w:rFonts w:ascii="Times New Roman" w:hAnsi="Times New Roman" w:cs="Times New Roman"/>
          <w:sz w:val="28"/>
          <w:szCs w:val="28"/>
        </w:rPr>
        <w:t>(Власова Л.С.)</w:t>
      </w:r>
      <w:r w:rsidRPr="007D2493">
        <w:rPr>
          <w:rFonts w:ascii="Times New Roman" w:hAnsi="Times New Roman" w:cs="Times New Roman"/>
          <w:sz w:val="28"/>
          <w:szCs w:val="28"/>
        </w:rPr>
        <w:t xml:space="preserve"> В связи с этим идет постоянный поиск наиболее эффективных методов коррекции. Все чаще в комплексное воздействие по преодолению заикания наряду с традиционными методами включаются нетрадиционные техники, позволяющие как непосредственно, так и опосредованно влиять на </w:t>
      </w:r>
      <w:proofErr w:type="spellStart"/>
      <w:r w:rsidRPr="007D249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D2493">
        <w:rPr>
          <w:rFonts w:ascii="Times New Roman" w:hAnsi="Times New Roman" w:cs="Times New Roman"/>
          <w:sz w:val="28"/>
          <w:szCs w:val="28"/>
        </w:rPr>
        <w:t xml:space="preserve"> – эмоциональное состояние заикающегося ребенка, создавая тем самым </w:t>
      </w:r>
      <w:proofErr w:type="gramStart"/>
      <w:r w:rsidRPr="007D2493">
        <w:rPr>
          <w:rFonts w:ascii="Times New Roman" w:hAnsi="Times New Roman" w:cs="Times New Roman"/>
          <w:sz w:val="28"/>
          <w:szCs w:val="28"/>
        </w:rPr>
        <w:t>благоприятную</w:t>
      </w:r>
      <w:proofErr w:type="gramEnd"/>
      <w:r w:rsidRPr="007D2493">
        <w:rPr>
          <w:rFonts w:ascii="Times New Roman" w:hAnsi="Times New Roman" w:cs="Times New Roman"/>
          <w:sz w:val="28"/>
          <w:szCs w:val="28"/>
        </w:rPr>
        <w:t xml:space="preserve"> сряду для устранения речевого дефекта.</w:t>
      </w:r>
    </w:p>
    <w:p w:rsidR="009F68D9" w:rsidRDefault="007D2493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93">
        <w:rPr>
          <w:rFonts w:ascii="Times New Roman" w:hAnsi="Times New Roman" w:cs="Times New Roman"/>
          <w:sz w:val="28"/>
          <w:szCs w:val="28"/>
        </w:rPr>
        <w:t xml:space="preserve">По мнению многих </w:t>
      </w:r>
      <w:proofErr w:type="gramStart"/>
      <w:r w:rsidRPr="007D2493">
        <w:rPr>
          <w:rFonts w:ascii="Times New Roman" w:hAnsi="Times New Roman" w:cs="Times New Roman"/>
          <w:sz w:val="28"/>
          <w:szCs w:val="28"/>
        </w:rPr>
        <w:t>исследователей</w:t>
      </w:r>
      <w:proofErr w:type="gramEnd"/>
      <w:r w:rsidRPr="007D2493">
        <w:rPr>
          <w:rFonts w:ascii="Times New Roman" w:hAnsi="Times New Roman" w:cs="Times New Roman"/>
          <w:sz w:val="28"/>
          <w:szCs w:val="28"/>
        </w:rPr>
        <w:t xml:space="preserve"> таких как Троян Г.А, Медведева И.Я., Шишова Т.Л., Татаринцева А.Ю.: нетрадиционные методы воздействия в деятельности логопеда становятся все более перспективным средством </w:t>
      </w:r>
      <w:proofErr w:type="spellStart"/>
      <w:r w:rsidRPr="007D249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D2493">
        <w:rPr>
          <w:rFonts w:ascii="Times New Roman" w:hAnsi="Times New Roman" w:cs="Times New Roman"/>
          <w:sz w:val="28"/>
          <w:szCs w:val="28"/>
        </w:rPr>
        <w:t xml:space="preserve"> – развивающей работы с де</w:t>
      </w:r>
      <w:r>
        <w:rPr>
          <w:rFonts w:ascii="Times New Roman" w:hAnsi="Times New Roman" w:cs="Times New Roman"/>
          <w:sz w:val="28"/>
          <w:szCs w:val="28"/>
        </w:rPr>
        <w:t xml:space="preserve">тьми, имеющими нарушения речи. </w:t>
      </w:r>
      <w:r w:rsidRPr="007D2493">
        <w:rPr>
          <w:rFonts w:ascii="Times New Roman" w:hAnsi="Times New Roman" w:cs="Times New Roman"/>
          <w:sz w:val="28"/>
          <w:szCs w:val="28"/>
        </w:rPr>
        <w:t xml:space="preserve">Кроме таких традиционных для логопедической практики методов коррекции как логопедические гимнастика, упражнения, ритмика, можно выделить и такой нетрадиционный метод лечения как – </w:t>
      </w:r>
      <w:proofErr w:type="spellStart"/>
      <w:r w:rsidRPr="007D2493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7D2493">
        <w:rPr>
          <w:rFonts w:ascii="Times New Roman" w:hAnsi="Times New Roman" w:cs="Times New Roman"/>
          <w:sz w:val="28"/>
          <w:szCs w:val="28"/>
        </w:rPr>
        <w:t>.</w:t>
      </w:r>
      <w:r w:rsidR="00482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D9" w:rsidRDefault="007D2493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93">
        <w:rPr>
          <w:rFonts w:ascii="Times New Roman" w:hAnsi="Times New Roman" w:cs="Times New Roman"/>
          <w:sz w:val="28"/>
          <w:szCs w:val="28"/>
        </w:rPr>
        <w:t xml:space="preserve">По мнению Якоб Леви Морено: </w:t>
      </w:r>
      <w:proofErr w:type="spellStart"/>
      <w:r w:rsidRPr="007D2493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7D2493">
        <w:rPr>
          <w:rFonts w:ascii="Times New Roman" w:hAnsi="Times New Roman" w:cs="Times New Roman"/>
          <w:sz w:val="28"/>
          <w:szCs w:val="28"/>
        </w:rPr>
        <w:t xml:space="preserve"> – это метод комплексного воздействия на детей для обогащения и закрепления знаний. Кукла помогает отвлечься от действительности, помогает ребёнку не потеряться в этом мире, понять красоту, доброту, избавиться от страха. Кукла удобна для игр.</w:t>
      </w:r>
    </w:p>
    <w:p w:rsidR="007D2493" w:rsidRDefault="007D2493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93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7D2493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7D2493">
        <w:rPr>
          <w:rFonts w:ascii="Times New Roman" w:hAnsi="Times New Roman" w:cs="Times New Roman"/>
          <w:sz w:val="28"/>
          <w:szCs w:val="28"/>
        </w:rPr>
        <w:t xml:space="preserve">: совершенствование мелкой моторики рук и координации движений; развитие </w:t>
      </w:r>
      <w:proofErr w:type="gramStart"/>
      <w:r w:rsidRPr="007D24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2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493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7D2493">
        <w:rPr>
          <w:rFonts w:ascii="Times New Roman" w:hAnsi="Times New Roman" w:cs="Times New Roman"/>
          <w:sz w:val="28"/>
          <w:szCs w:val="28"/>
        </w:rPr>
        <w:t xml:space="preserve"> способов выражения эмоций, чувств, состояний, движений, которые в обычной жизни по каким – либо причинам ребёнок не может или не позволяет себе проявлять; обучение способам адекватного телесного выражения различных эмоций, чувств, состояний.</w:t>
      </w:r>
    </w:p>
    <w:p w:rsidR="007D2493" w:rsidRPr="007D2493" w:rsidRDefault="007D2493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7D2493">
        <w:rPr>
          <w:rFonts w:ascii="Times New Roman" w:hAnsi="Times New Roman" w:cs="Times New Roman"/>
          <w:sz w:val="28"/>
          <w:szCs w:val="28"/>
        </w:rPr>
        <w:t xml:space="preserve">И. Г. </w:t>
      </w:r>
      <w:proofErr w:type="spellStart"/>
      <w:r w:rsidRPr="007D2493">
        <w:rPr>
          <w:rFonts w:ascii="Times New Roman" w:hAnsi="Times New Roman" w:cs="Times New Roman"/>
          <w:sz w:val="28"/>
          <w:szCs w:val="28"/>
        </w:rPr>
        <w:t>Выгодская</w:t>
      </w:r>
      <w:proofErr w:type="spellEnd"/>
      <w:r w:rsidRPr="007D2493">
        <w:rPr>
          <w:rFonts w:ascii="Times New Roman" w:hAnsi="Times New Roman" w:cs="Times New Roman"/>
          <w:sz w:val="28"/>
          <w:szCs w:val="28"/>
        </w:rPr>
        <w:t xml:space="preserve">, Е.Л. </w:t>
      </w:r>
      <w:proofErr w:type="spellStart"/>
      <w:r w:rsidRPr="007D2493">
        <w:rPr>
          <w:rFonts w:ascii="Times New Roman" w:hAnsi="Times New Roman" w:cs="Times New Roman"/>
          <w:sz w:val="28"/>
          <w:szCs w:val="28"/>
        </w:rPr>
        <w:t>Пеллингер</w:t>
      </w:r>
      <w:proofErr w:type="spellEnd"/>
      <w:r w:rsidRPr="007D2493">
        <w:rPr>
          <w:rFonts w:ascii="Times New Roman" w:hAnsi="Times New Roman" w:cs="Times New Roman"/>
          <w:sz w:val="28"/>
          <w:szCs w:val="28"/>
        </w:rPr>
        <w:t xml:space="preserve">, Л. П. Успенская в 1984году предложили использовать перчаточные куклы в работе с детьми для устранения заикания. В основе этого подхода лежат данные нейропсихологических исследований, согласно которым активная речь ребенка во многом зависит от развития тонкой моторики, поэтому многообразные движения пальцев руки при работе с куклой способствуют упорядочению и согласованности речи заикающегося ребёнка. Этим и обусловлено применение ручных кукол для устранения заикания. Работа с куклой, говоря за неё, ребенок по – иному относится к собственной речи. Игрушка полностью подчинена воле ребенка </w:t>
      </w:r>
      <w:r w:rsidRPr="007D2493">
        <w:rPr>
          <w:rFonts w:ascii="Times New Roman" w:hAnsi="Times New Roman" w:cs="Times New Roman"/>
          <w:sz w:val="28"/>
          <w:szCs w:val="28"/>
        </w:rPr>
        <w:lastRenderedPageBreak/>
        <w:t>и в то же время заставляет его определенным образом говорить и действовать. Таким образом, кукла отвлекает внимание ребенка от речевых трудностей.</w:t>
      </w:r>
      <w:r w:rsidR="00B67ECD" w:rsidRPr="007D2493">
        <w:rPr>
          <w:rFonts w:ascii="Times New Roman" w:hAnsi="Times New Roman" w:cs="Times New Roman"/>
          <w:sz w:val="28"/>
          <w:szCs w:val="28"/>
        </w:rPr>
        <w:t xml:space="preserve"> </w:t>
      </w:r>
      <w:r w:rsidRPr="007D2493">
        <w:rPr>
          <w:rFonts w:ascii="Times New Roman" w:hAnsi="Times New Roman" w:cs="Times New Roman"/>
          <w:sz w:val="28"/>
          <w:szCs w:val="28"/>
        </w:rPr>
        <w:t xml:space="preserve">В настоящее время от логопеда требуется не только знание практических приемов коррекции речи при заикании, но и понимание целостной клинической и психолого-педагогической картины этого сложного патологического состояния, а также знаний клинических проявлений невротических и </w:t>
      </w:r>
      <w:proofErr w:type="spellStart"/>
      <w:r w:rsidRPr="007D2493">
        <w:rPr>
          <w:rFonts w:ascii="Times New Roman" w:hAnsi="Times New Roman" w:cs="Times New Roman"/>
          <w:sz w:val="28"/>
          <w:szCs w:val="28"/>
        </w:rPr>
        <w:t>неврозоподобных</w:t>
      </w:r>
      <w:proofErr w:type="spellEnd"/>
      <w:r w:rsidRPr="007D2493">
        <w:rPr>
          <w:rFonts w:ascii="Times New Roman" w:hAnsi="Times New Roman" w:cs="Times New Roman"/>
          <w:sz w:val="28"/>
          <w:szCs w:val="28"/>
        </w:rPr>
        <w:t xml:space="preserve"> состояний. </w:t>
      </w:r>
      <w:proofErr w:type="gramStart"/>
      <w:r w:rsidRPr="007D2493">
        <w:rPr>
          <w:rFonts w:ascii="Times New Roman" w:hAnsi="Times New Roman" w:cs="Times New Roman"/>
          <w:sz w:val="28"/>
          <w:szCs w:val="28"/>
        </w:rPr>
        <w:t>Только при этом условии могут быть интерпретированы психофизиологические, психологические и психолого-педагогические данные о заикающихся, что и определяет направление реабилитационных, а так же профилактических мероприятий.</w:t>
      </w:r>
      <w:proofErr w:type="gramEnd"/>
      <w:r w:rsidRPr="007D2493">
        <w:rPr>
          <w:rFonts w:ascii="Times New Roman" w:hAnsi="Times New Roman" w:cs="Times New Roman"/>
          <w:sz w:val="28"/>
          <w:szCs w:val="28"/>
        </w:rPr>
        <w:t xml:space="preserve"> </w:t>
      </w:r>
      <w:r w:rsidR="00482DDB">
        <w:rPr>
          <w:rFonts w:ascii="Times New Roman" w:hAnsi="Times New Roman" w:cs="Times New Roman"/>
          <w:sz w:val="28"/>
          <w:szCs w:val="28"/>
        </w:rPr>
        <w:t>(Белякова Л.И., Дьякова Е.А.)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По мнению В.С. Мухиной: «Кукла для человека в детстве не обязательно «дочка» или «сынок», она — партнер в общении во всех его проявлениях</w:t>
      </w:r>
      <w:proofErr w:type="gramStart"/>
      <w:r w:rsidRPr="00482DD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482DDB">
        <w:rPr>
          <w:rFonts w:ascii="Times New Roman" w:hAnsi="Times New Roman" w:cs="Times New Roman"/>
          <w:sz w:val="28"/>
          <w:szCs w:val="28"/>
        </w:rPr>
        <w:t>Роль куклы заключается в диалоге, в котором происходит «замена» реального контакта с человеком на опосредованный контакт через куклу. С куклой ребенок быстрее и легче овладевает навыками общения (с игрушкой легче разговаривать), сегодня куклами лечат заикание, нарабатывают моторику кисти.</w:t>
      </w:r>
      <w:r w:rsidRPr="00482DD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 — это метод лечения с помощью кукол. Возможности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 позволяют решить разные важные коррекционные задачи, например: расширение репертуара самовыражения ребенка, достижение эмоциональной устойчивости и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, коррекция отношений в системе ребенок —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родитель</w:t>
      </w:r>
      <w:proofErr w:type="gramStart"/>
      <w:r w:rsidRPr="00482D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82DDB">
        <w:rPr>
          <w:rFonts w:ascii="Times New Roman" w:hAnsi="Times New Roman" w:cs="Times New Roman"/>
          <w:sz w:val="28"/>
          <w:szCs w:val="28"/>
        </w:rPr>
        <w:t>уклы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 помогают развить природные способности, образное мышление, память, эмоциональную сферу, самосознание и самоконтроль. Они способствуют формированию позитивных установок, эмоциональной и моторной адекватности, коммуникативных навыков. </w:t>
      </w:r>
      <w:r w:rsidRPr="00482DDB">
        <w:rPr>
          <w:rFonts w:ascii="Times New Roman" w:hAnsi="Times New Roman" w:cs="Times New Roman"/>
          <w:sz w:val="28"/>
          <w:szCs w:val="28"/>
        </w:rPr>
        <w:br/>
        <w:t xml:space="preserve">Лечебный сеанс иногда действует странно: многие "заболевают". Заболевают куклами - и даже открывают собственные курсы и кружки, переходят к более сложным техникам. В Москве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куклотерапию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 практикуют в реабилитационном центре на базе московского Театра детской книги "Волшебная лампа", в московском "Бродячем театре "Вертеп" под руководством Александра Грефа, в социально-психологическом объединении "Православная семья", в Институте современных психологических технологий и Медико-психологическом центре индивидуальности. Заниматься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кукл</w:t>
      </w:r>
      <w:bookmarkStart w:id="0" w:name="_GoBack"/>
      <w:bookmarkEnd w:id="0"/>
      <w:r w:rsidRPr="00482DDB">
        <w:rPr>
          <w:rFonts w:ascii="Times New Roman" w:hAnsi="Times New Roman" w:cs="Times New Roman"/>
          <w:sz w:val="28"/>
          <w:szCs w:val="28"/>
        </w:rPr>
        <w:t>отерапией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 можно и дома. Вооружившись знаниями о серьезности игр и кукол, стоит </w:t>
      </w:r>
      <w:proofErr w:type="gramStart"/>
      <w:r w:rsidRPr="00482DDB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482DDB">
        <w:rPr>
          <w:rFonts w:ascii="Times New Roman" w:hAnsi="Times New Roman" w:cs="Times New Roman"/>
          <w:sz w:val="28"/>
          <w:szCs w:val="28"/>
        </w:rPr>
        <w:t xml:space="preserve"> посмотреть, во что и как играет ребенок. Можно составить ему компанию, а можно </w:t>
      </w:r>
      <w:r w:rsidRPr="00482DDB">
        <w:rPr>
          <w:rFonts w:ascii="Times New Roman" w:hAnsi="Times New Roman" w:cs="Times New Roman"/>
          <w:sz w:val="28"/>
          <w:szCs w:val="28"/>
        </w:rPr>
        <w:lastRenderedPageBreak/>
        <w:t>поставить кукольный спектакль или сделать куклу своими руками</w:t>
      </w:r>
      <w:r w:rsidR="00F25ADC">
        <w:rPr>
          <w:rFonts w:ascii="Times New Roman" w:hAnsi="Times New Roman" w:cs="Times New Roman"/>
          <w:sz w:val="28"/>
          <w:szCs w:val="28"/>
        </w:rPr>
        <w:t>.</w:t>
      </w:r>
      <w:r w:rsidR="00FF3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 замечательно помогает в </w:t>
      </w:r>
      <w:proofErr w:type="gramStart"/>
      <w:r w:rsidRPr="00482DDB">
        <w:rPr>
          <w:rFonts w:ascii="Times New Roman" w:hAnsi="Times New Roman" w:cs="Times New Roman"/>
          <w:sz w:val="28"/>
          <w:szCs w:val="28"/>
        </w:rPr>
        <w:t>диагностике</w:t>
      </w:r>
      <w:proofErr w:type="gramEnd"/>
      <w:r w:rsidRPr="00482DDB">
        <w:rPr>
          <w:rFonts w:ascii="Times New Roman" w:hAnsi="Times New Roman" w:cs="Times New Roman"/>
          <w:sz w:val="28"/>
          <w:szCs w:val="28"/>
        </w:rPr>
        <w:t xml:space="preserve"> имеющейся у ребенка или у взрослого проблемы. Целью игровой диагностики ставится получение динамической жизненной картины того, что чувствует ребенок или взрослый относительно ситуации, в которую он попал, в особенности по отношению к важным для него близким людям и прежде всего, семье. Результаты, полученные в процессе кукольного представления, сверяют с теми, которые были получены с помощью других средств. И нужно быть предусмотрительным, чтобы не зайти слишком далеко в интерпретациях, которые могут соответствовать роли, но вместе с тем быть непоследовательными или неправильными в свете дальнейшего развития сюжета.</w:t>
      </w:r>
      <w:r w:rsidR="00FF3749">
        <w:rPr>
          <w:rFonts w:ascii="Times New Roman" w:hAnsi="Times New Roman" w:cs="Times New Roman"/>
          <w:sz w:val="28"/>
          <w:szCs w:val="28"/>
        </w:rPr>
        <w:t xml:space="preserve"> </w:t>
      </w:r>
      <w:r w:rsidRPr="00482DDB">
        <w:rPr>
          <w:rFonts w:ascii="Times New Roman" w:hAnsi="Times New Roman" w:cs="Times New Roman"/>
          <w:sz w:val="28"/>
          <w:szCs w:val="28"/>
        </w:rPr>
        <w:t>Суть лечения искусством: дети дошкольного и младшего школьного возраста не осознают свои психологические проблемы как что-то мешающее им жить. Вот если малыш заикается тогда да, он может это понять, особенно когда его начинают дразнить. Но если ребенок, к примеру, застенчив, то часто он это вроде бы и не хочет преодолевать и даже пользуется этим, отказываясь общаться со сверстниками. Живет как бы сам по себе. Другое дело, когда он преодолевает эту застенчивость и оказывается, что он с удовольствием общается.</w:t>
      </w:r>
      <w:r w:rsidR="00FF3749">
        <w:rPr>
          <w:rFonts w:ascii="Times New Roman" w:hAnsi="Times New Roman" w:cs="Times New Roman"/>
          <w:sz w:val="28"/>
          <w:szCs w:val="28"/>
        </w:rPr>
        <w:t xml:space="preserve"> </w:t>
      </w:r>
      <w:r w:rsidRPr="00482DDB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 заключается в следующем: Инструмент - это кукольный театр. Есть ширма, куклы. Детям кажется, что они учатся быть артистами, они учатся разыгрывать небольшие сценки, а потом и спектакли. Но задача - не научить их быть артистами, а помочь через игру скорректировать поведение, наладить отношения с окружающим миром. Через коррекцию поведения преодолеваются различные болезненные, в том числе и медицинские симптомы. Особенно, заикание. Потому, что ребенок начинает чувствовать себя комфортно, обретает внутренний покой, равновесие, и все эти неприятные явления проходят как бы сами собой.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 используются такие варианты кукол: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- перчаточные куклы (о которых мы уже говорили);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 xml:space="preserve">- куклы –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марио</w:t>
      </w:r>
      <w:proofErr w:type="spellEnd"/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нетки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>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- пальчиковые куклы;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- теневые;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- веревочные;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lastRenderedPageBreak/>
        <w:t>- плоскостные;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- куклы – костюмы;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- куклы – обереги;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- тростевые куклы;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- большие напольные куклы;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- люди – куклы.</w:t>
      </w:r>
    </w:p>
    <w:p w:rsidR="00FF3749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>А.Ю. Татаринцева предлагает использовать перчаточные куклы в работе логопеда. По её мнению, встреча с перчаточной куклой приводит ребенка за ширму, которая позволяет ребенку спрятаться и раскрыться. Так, даже если он боится говорить, заикается и краснеет, за ширмой он успокаивается. И говорить начинает увереннее, ведь это же не он говорит, а его герой. Артист должен помнить текст, вовремя произнести его одновременно с движением куклы, и при этом передать эмоции. Перчаточные куклы, умело используемые на занятиях, помогают вызывать положительные эмоции ил постепенно ослаблять нервное напряжение у детей. Кукла на руке взрослого или самого ребенка, выступающая для него в роли собеседника, концентрирует на себе его внимание и помогает свободно вступать в разговор, побуждает к активным речевым действиям, предоставляя ему возможность почувствовать себя раскованны</w:t>
      </w:r>
      <w:r w:rsidR="00FF3749">
        <w:rPr>
          <w:rFonts w:ascii="Times New Roman" w:hAnsi="Times New Roman" w:cs="Times New Roman"/>
          <w:sz w:val="28"/>
          <w:szCs w:val="28"/>
        </w:rPr>
        <w:t>.</w:t>
      </w:r>
    </w:p>
    <w:p w:rsidR="00482DDB" w:rsidRPr="00482DDB" w:rsidRDefault="00482DDB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82DDB">
        <w:rPr>
          <w:rFonts w:ascii="Times New Roman" w:hAnsi="Times New Roman" w:cs="Times New Roman"/>
          <w:sz w:val="28"/>
          <w:szCs w:val="28"/>
        </w:rPr>
        <w:t xml:space="preserve">И. Г.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Выгодская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, Е.Л.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Пеллингер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, Л. П. Успенская предложили ещё в 1984 году использовать перчаточные куклы в работе с детьми для устранения заикания. В основе этого подхода лежат данные нейропсихологических исследований, согласно которым активная речь ребенка во многом зависит от развития тонкой моторики, поэтому многообразные движения пальцев руки при работе с куклой способствуют упорядочению и согласованности речи заикающегося ребёнка. Этим и обусловлено применение ручных кукол для устранения заикания. Работа с куклой, говоря за неё, ребенок по – иному относится к собственной речи. Игрушка полностью подчинена воле ребенка и в то же время заставляет его определенным образом говорить и действовать. Таким образом, кукла отвлекает внимание ребенка от речевых трудностей. </w:t>
      </w:r>
      <w:proofErr w:type="gramStart"/>
      <w:r w:rsidRPr="00482DDB">
        <w:rPr>
          <w:rFonts w:ascii="Times New Roman" w:hAnsi="Times New Roman" w:cs="Times New Roman"/>
          <w:sz w:val="28"/>
          <w:szCs w:val="28"/>
        </w:rPr>
        <w:t>Замечание</w:t>
      </w:r>
      <w:proofErr w:type="gramEnd"/>
      <w:r w:rsidRPr="00482DDB">
        <w:rPr>
          <w:rFonts w:ascii="Times New Roman" w:hAnsi="Times New Roman" w:cs="Times New Roman"/>
          <w:sz w:val="28"/>
          <w:szCs w:val="28"/>
        </w:rPr>
        <w:t xml:space="preserve"> сделанное ребенку, а его кукле, позволяет педагогу – психологу или учителю – логопеду незаметно исправить запинки заикающегося. Например, он может </w:t>
      </w:r>
      <w:proofErr w:type="gramStart"/>
      <w:r w:rsidRPr="00482DDB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482DDB">
        <w:rPr>
          <w:rFonts w:ascii="Times New Roman" w:hAnsi="Times New Roman" w:cs="Times New Roman"/>
          <w:sz w:val="28"/>
          <w:szCs w:val="28"/>
        </w:rPr>
        <w:t xml:space="preserve"> к кукле: «Буратино, ты очень быстро говорил, мы ничего не поняли. Петя, научи его говорить спокойно и понятно». И ребенок невольно замедляет темп. Такое опосредованное </w:t>
      </w:r>
      <w:r w:rsidRPr="00482DDB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побуждает детей говорить правильно. С помощью куклы педагог может варьировать свои требования к речи и поведению детей на занятиях, что способствует воспитанию свободы речевого общения. Например, если ребенок не может начать фразу, можно предложить произнести ее вместе с Петрушкой. В этом случае за Петрушку говорит сам взрослый, что, по сути, представляет собой замаскированную помощь. А когда на занятии кто – </w:t>
      </w:r>
      <w:proofErr w:type="spellStart"/>
      <w:r w:rsidRPr="00482DD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82DDB">
        <w:rPr>
          <w:rFonts w:ascii="Times New Roman" w:hAnsi="Times New Roman" w:cs="Times New Roman"/>
          <w:sz w:val="28"/>
          <w:szCs w:val="28"/>
        </w:rPr>
        <w:t xml:space="preserve"> из детей отвлекается и начинает шалить, на руке логопеда может появиться кукла, которая строго скажет: « На зарядке кувыркайся, сейчас делом занимайся!» Это шутливое замечание действует, как правило, значительно лучше, чем призыв к тишине или нравоучение. В ответ на торопливую речь ребенка на занятии кукла, управляемая педагогом, может начать отрицательно покачивать головой, закрывать себе уши руками, отказываться слушать. Наоборот, если он будет говорить правильно, она станет хлопать в ладоши и даже п</w:t>
      </w:r>
      <w:r w:rsidR="00F25ADC">
        <w:rPr>
          <w:rFonts w:ascii="Times New Roman" w:hAnsi="Times New Roman" w:cs="Times New Roman"/>
          <w:sz w:val="28"/>
          <w:szCs w:val="28"/>
        </w:rPr>
        <w:t>одпрыгивать. (Арутюнян Л.З.) (Логопедия)</w:t>
      </w:r>
    </w:p>
    <w:p w:rsidR="00AB66AF" w:rsidRPr="00B67ECD" w:rsidRDefault="00B67ECD" w:rsidP="00F462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CD">
        <w:rPr>
          <w:rFonts w:ascii="Times New Roman" w:hAnsi="Times New Roman" w:cs="Times New Roman"/>
          <w:b/>
          <w:sz w:val="28"/>
          <w:szCs w:val="28"/>
        </w:rPr>
        <w:t>Упражнение «Снежный ком».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Для работы нам понадобились куклы, которые мы делали вместе с детьми и родителями: кошка, курочка, собачка, Машенька.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B67ECD">
        <w:rPr>
          <w:rFonts w:ascii="Times New Roman" w:hAnsi="Times New Roman" w:cs="Times New Roman"/>
          <w:b/>
          <w:sz w:val="28"/>
          <w:szCs w:val="28"/>
        </w:rPr>
        <w:t>Цель:</w:t>
      </w:r>
      <w:r w:rsidRPr="00443294">
        <w:rPr>
          <w:rFonts w:ascii="Times New Roman" w:hAnsi="Times New Roman" w:cs="Times New Roman"/>
          <w:sz w:val="28"/>
          <w:szCs w:val="28"/>
        </w:rPr>
        <w:t xml:space="preserve"> снятие напряжение с речи, уменьшение запинок.</w:t>
      </w:r>
    </w:p>
    <w:p w:rsidR="00443294" w:rsidRPr="00B67ECD" w:rsidRDefault="00443294" w:rsidP="00F462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C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ECD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B67ECD">
        <w:rPr>
          <w:rFonts w:ascii="Times New Roman" w:hAnsi="Times New Roman" w:cs="Times New Roman"/>
          <w:b/>
          <w:sz w:val="28"/>
          <w:szCs w:val="28"/>
        </w:rPr>
        <w:t>.</w:t>
      </w:r>
      <w:r w:rsidRPr="004432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329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43294">
        <w:rPr>
          <w:rFonts w:ascii="Times New Roman" w:hAnsi="Times New Roman" w:cs="Times New Roman"/>
          <w:sz w:val="28"/>
          <w:szCs w:val="28"/>
        </w:rPr>
        <w:t xml:space="preserve"> кукол сделали, а сегодня мы будем вместе ставить сказку, но для начала давайте поиграем. </w:t>
      </w:r>
      <w:proofErr w:type="gramStart"/>
      <w:r w:rsidRPr="00443294">
        <w:rPr>
          <w:rFonts w:ascii="Times New Roman" w:hAnsi="Times New Roman" w:cs="Times New Roman"/>
          <w:sz w:val="28"/>
          <w:szCs w:val="28"/>
        </w:rPr>
        <w:t>Первый участник называет свое имя, второй – имя первого и свое, следующий участник повторяет все имена и называет свое имя, и так далее.)</w:t>
      </w:r>
      <w:proofErr w:type="gramEnd"/>
      <w:r w:rsidRPr="00443294">
        <w:rPr>
          <w:rFonts w:ascii="Times New Roman" w:hAnsi="Times New Roman" w:cs="Times New Roman"/>
          <w:sz w:val="28"/>
          <w:szCs w:val="28"/>
        </w:rPr>
        <w:t xml:space="preserve"> Теперь, когда мы поиграли, давайте я покажу и представлю друзей, которые будут нам помогать. ( Кукла – Маша, собака – Арапка, кошка – </w:t>
      </w:r>
      <w:proofErr w:type="spellStart"/>
      <w:r w:rsidRPr="00443294">
        <w:rPr>
          <w:rFonts w:ascii="Times New Roman" w:hAnsi="Times New Roman" w:cs="Times New Roman"/>
          <w:sz w:val="28"/>
          <w:szCs w:val="28"/>
        </w:rPr>
        <w:t>Мурыська</w:t>
      </w:r>
      <w:proofErr w:type="spellEnd"/>
      <w:r w:rsidRPr="00443294">
        <w:rPr>
          <w:rFonts w:ascii="Times New Roman" w:hAnsi="Times New Roman" w:cs="Times New Roman"/>
          <w:sz w:val="28"/>
          <w:szCs w:val="28"/>
        </w:rPr>
        <w:t>, курочка – Ряба).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B67ECD">
        <w:rPr>
          <w:rFonts w:ascii="Times New Roman" w:hAnsi="Times New Roman" w:cs="Times New Roman"/>
          <w:b/>
          <w:sz w:val="28"/>
          <w:szCs w:val="28"/>
        </w:rPr>
        <w:t>Логопед.</w:t>
      </w:r>
      <w:r w:rsidRPr="00443294">
        <w:rPr>
          <w:rFonts w:ascii="Times New Roman" w:hAnsi="Times New Roman" w:cs="Times New Roman"/>
          <w:sz w:val="28"/>
          <w:szCs w:val="28"/>
        </w:rPr>
        <w:t xml:space="preserve"> Ребята, сегодня к Машеньке на обед пришли в гости животные.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Ты, Леночка, будешь Машенькой. Ты, Толя, будешь собачкой. Саша будет кошкой, а Кирилл будет курочкой. Я буду вам помогать.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Час обеда подошел,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Села Машенька за стол.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Лена, послушай меня внимательно, что говорит Маша.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Машенька: Все успела сделать я,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lastRenderedPageBreak/>
        <w:t>Вот идут мои друзья.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Теперь твоя очередь (Лена произносит отраженно).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А первым в гости пришел пес Арапка.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Собачка: </w:t>
      </w:r>
      <w:proofErr w:type="spellStart"/>
      <w:r w:rsidRPr="0044329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443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29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443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29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443294">
        <w:rPr>
          <w:rFonts w:ascii="Times New Roman" w:hAnsi="Times New Roman" w:cs="Times New Roman"/>
          <w:sz w:val="28"/>
          <w:szCs w:val="28"/>
        </w:rPr>
        <w:t>, вот и я,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твой Арапка, верный пес,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день и ночь я дом стерег,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наработался, продрог.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(Толя произносит отраженно).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 ему отвечает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Машенька: Добро пожаловать, Арапка,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Иди к столу, но вымой лапки.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(Арапка имитирует умывание.)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Затем в гости пришла кошка.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Кошка: Мяу, мяу, мяу,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Впустите и меня.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(Саша произносит отраженно).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 спрашивает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Машенька: Кто теперь к нам царапается в дверь?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Кошка отвечает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Кошка: Это я, Мурка –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Серенькая шкурка,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Я ваш погреб стерегла,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Всех мышей перевела,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крыс прогнала из подвала,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наработалась, устала.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lastRenderedPageBreak/>
        <w:t>Не пора ли обедать?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 ей в ответ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Машенька: Заходи-ка, кошка-мурка,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Причеши-ка свою шкурку.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(Кошка имитирует причесывание.)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Вдруг, закудахтала курочка.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Курица: </w:t>
      </w:r>
      <w:proofErr w:type="spellStart"/>
      <w:r w:rsidRPr="00443294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443294">
        <w:rPr>
          <w:rFonts w:ascii="Times New Roman" w:hAnsi="Times New Roman" w:cs="Times New Roman"/>
          <w:sz w:val="28"/>
          <w:szCs w:val="28"/>
        </w:rPr>
        <w:t xml:space="preserve">-куда, </w:t>
      </w:r>
      <w:proofErr w:type="spellStart"/>
      <w:r w:rsidRPr="00443294">
        <w:rPr>
          <w:rFonts w:ascii="Times New Roman" w:hAnsi="Times New Roman" w:cs="Times New Roman"/>
          <w:sz w:val="28"/>
          <w:szCs w:val="28"/>
        </w:rPr>
        <w:t>куд</w:t>
      </w:r>
      <w:proofErr w:type="spellEnd"/>
      <w:r w:rsidRPr="00443294">
        <w:rPr>
          <w:rFonts w:ascii="Times New Roman" w:hAnsi="Times New Roman" w:cs="Times New Roman"/>
          <w:sz w:val="28"/>
          <w:szCs w:val="28"/>
        </w:rPr>
        <w:t>-куда.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 спрашивает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Машенька: Кто еще спешит сюда?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Курочка в ответ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Курица: Ваша курочка рябая,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Я к вам прямо из сарая,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я не ела, не пила,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вам яичко принесла.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 курочке в ответ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Машенька: Заходи к нам, не стесняйся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443294">
        <w:rPr>
          <w:rFonts w:ascii="Times New Roman" w:hAnsi="Times New Roman" w:cs="Times New Roman"/>
          <w:sz w:val="28"/>
          <w:szCs w:val="28"/>
        </w:rPr>
        <w:t>почище</w:t>
      </w:r>
      <w:proofErr w:type="gramEnd"/>
      <w:r w:rsidRPr="00443294">
        <w:rPr>
          <w:rFonts w:ascii="Times New Roman" w:hAnsi="Times New Roman" w:cs="Times New Roman"/>
          <w:sz w:val="28"/>
          <w:szCs w:val="28"/>
        </w:rPr>
        <w:t xml:space="preserve"> умывайся.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(Курочка имитирует умывание.)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Машенька: Никому отказа нет,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подам я каждому обед: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собачке в миске,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в блюдечке киске,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курочке-несушке в черепушке,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а Машеньке в тарелке,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>в глубокой, не мелкой.</w:t>
      </w:r>
    </w:p>
    <w:p w:rsidR="00B67ECD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B67ECD">
        <w:rPr>
          <w:rFonts w:ascii="Times New Roman" w:hAnsi="Times New Roman" w:cs="Times New Roman"/>
          <w:b/>
          <w:sz w:val="28"/>
          <w:szCs w:val="28"/>
        </w:rPr>
        <w:lastRenderedPageBreak/>
        <w:t>Логопед.</w:t>
      </w:r>
      <w:r w:rsidRPr="00443294">
        <w:rPr>
          <w:rFonts w:ascii="Times New Roman" w:hAnsi="Times New Roman" w:cs="Times New Roman"/>
          <w:sz w:val="28"/>
          <w:szCs w:val="28"/>
        </w:rPr>
        <w:t xml:space="preserve"> Пообедали животные. Теперь поблагодарим Машу за гостеприимство! Спасибо и вам дорогие слушатели и участники представления, надеюсь, в</w:t>
      </w:r>
      <w:r w:rsidR="00921503">
        <w:rPr>
          <w:rFonts w:ascii="Times New Roman" w:hAnsi="Times New Roman" w:cs="Times New Roman"/>
          <w:sz w:val="28"/>
          <w:szCs w:val="28"/>
        </w:rPr>
        <w:t>ам понравилось.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 xml:space="preserve">Кроме инсценировки данной сказки детям было дано задание с изготовленными самостоятельно куклами </w:t>
      </w:r>
      <w:proofErr w:type="gramStart"/>
      <w:r w:rsidRPr="00443294">
        <w:rPr>
          <w:rFonts w:ascii="Times New Roman" w:hAnsi="Times New Roman" w:cs="Times New Roman"/>
          <w:sz w:val="28"/>
          <w:szCs w:val="28"/>
        </w:rPr>
        <w:t>разыграть</w:t>
      </w:r>
      <w:proofErr w:type="gramEnd"/>
      <w:r w:rsidRPr="00443294">
        <w:rPr>
          <w:rFonts w:ascii="Times New Roman" w:hAnsi="Times New Roman" w:cs="Times New Roman"/>
          <w:sz w:val="28"/>
          <w:szCs w:val="28"/>
        </w:rPr>
        <w:t xml:space="preserve"> сценку «Гости», с небольшими подсказками дети справились с данным заданием. В речи наблюдалась большая плавность, дети </w:t>
      </w:r>
      <w:proofErr w:type="gramStart"/>
      <w:r w:rsidRPr="00443294">
        <w:rPr>
          <w:rFonts w:ascii="Times New Roman" w:hAnsi="Times New Roman" w:cs="Times New Roman"/>
          <w:sz w:val="28"/>
          <w:szCs w:val="28"/>
        </w:rPr>
        <w:t xml:space="preserve">были </w:t>
      </w:r>
      <w:r w:rsidR="00921503">
        <w:rPr>
          <w:rFonts w:ascii="Times New Roman" w:hAnsi="Times New Roman" w:cs="Times New Roman"/>
          <w:sz w:val="28"/>
          <w:szCs w:val="28"/>
        </w:rPr>
        <w:t xml:space="preserve"> </w:t>
      </w:r>
      <w:r w:rsidRPr="00443294">
        <w:rPr>
          <w:rFonts w:ascii="Times New Roman" w:hAnsi="Times New Roman" w:cs="Times New Roman"/>
          <w:sz w:val="28"/>
          <w:szCs w:val="28"/>
        </w:rPr>
        <w:t>более уверенные в себе играя</w:t>
      </w:r>
      <w:proofErr w:type="gramEnd"/>
      <w:r w:rsidRPr="00443294">
        <w:rPr>
          <w:rFonts w:ascii="Times New Roman" w:hAnsi="Times New Roman" w:cs="Times New Roman"/>
          <w:sz w:val="28"/>
          <w:szCs w:val="28"/>
        </w:rPr>
        <w:t xml:space="preserve"> и разговаривая куклами.</w:t>
      </w:r>
    </w:p>
    <w:p w:rsidR="00443294" w:rsidRPr="00443294" w:rsidRDefault="00443294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443294">
        <w:rPr>
          <w:rFonts w:ascii="Times New Roman" w:hAnsi="Times New Roman" w:cs="Times New Roman"/>
          <w:sz w:val="28"/>
          <w:szCs w:val="28"/>
        </w:rPr>
        <w:t xml:space="preserve">Таким образом, мы выяснили, что метод </w:t>
      </w:r>
      <w:proofErr w:type="spellStart"/>
      <w:r w:rsidRPr="00443294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443294">
        <w:rPr>
          <w:rFonts w:ascii="Times New Roman" w:hAnsi="Times New Roman" w:cs="Times New Roman"/>
          <w:sz w:val="28"/>
          <w:szCs w:val="28"/>
        </w:rPr>
        <w:t xml:space="preserve"> положительно влияет на детей с заиканием. У детей уменьшилось количество запинок, они стали </w:t>
      </w:r>
      <w:proofErr w:type="gramStart"/>
      <w:r w:rsidRPr="00443294">
        <w:rPr>
          <w:rFonts w:ascii="Times New Roman" w:hAnsi="Times New Roman" w:cs="Times New Roman"/>
          <w:sz w:val="28"/>
          <w:szCs w:val="28"/>
        </w:rPr>
        <w:t>более</w:t>
      </w:r>
      <w:r w:rsidR="00921503">
        <w:rPr>
          <w:rFonts w:ascii="Times New Roman" w:hAnsi="Times New Roman" w:cs="Times New Roman"/>
          <w:sz w:val="28"/>
          <w:szCs w:val="28"/>
        </w:rPr>
        <w:t xml:space="preserve"> </w:t>
      </w:r>
      <w:r w:rsidRPr="00443294">
        <w:rPr>
          <w:rFonts w:ascii="Times New Roman" w:hAnsi="Times New Roman" w:cs="Times New Roman"/>
          <w:sz w:val="28"/>
          <w:szCs w:val="28"/>
        </w:rPr>
        <w:t xml:space="preserve"> контактны</w:t>
      </w:r>
      <w:proofErr w:type="gramEnd"/>
      <w:r w:rsidRPr="00443294">
        <w:rPr>
          <w:rFonts w:ascii="Times New Roman" w:hAnsi="Times New Roman" w:cs="Times New Roman"/>
          <w:sz w:val="28"/>
          <w:szCs w:val="28"/>
        </w:rPr>
        <w:t>, а главное, что детям работа с куклами понравилась, и может быть они самостоятельно дома захотят сделать кукол и с родителями в них играть.</w:t>
      </w:r>
    </w:p>
    <w:p w:rsidR="00720122" w:rsidRDefault="00921503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1BA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D651BA" w:rsidRDefault="00D651BA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503" w:rsidRPr="00921503" w:rsidRDefault="00D651BA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21503" w:rsidRPr="00921503">
        <w:rPr>
          <w:rFonts w:ascii="Times New Roman" w:hAnsi="Times New Roman" w:cs="Times New Roman"/>
          <w:sz w:val="28"/>
          <w:szCs w:val="28"/>
        </w:rPr>
        <w:t>Заключение</w:t>
      </w: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503" w:rsidRPr="00921503" w:rsidRDefault="00921503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921503">
        <w:rPr>
          <w:rFonts w:ascii="Times New Roman" w:hAnsi="Times New Roman" w:cs="Times New Roman"/>
          <w:sz w:val="28"/>
          <w:szCs w:val="28"/>
        </w:rPr>
        <w:t xml:space="preserve">Исходя, из всего вышесказанного можно сделать вывод о том, что игрушка полностью подчинена воле ребенка и в то же время заставляет его определенным образом говорить и действовать. Кукла отвлекает внимание ребенка от речевых трудностей. Замечание, сделанное не ребенку, а его кукле, позволяет педагогу – психологу или учителю – логопеду незаметно исправить запинки заикающегося. Ребенок, «оживляя куклу, впервые годы жизни ощущает взрослую ответственность за действия, за ее «жизнь», слова поведение; учится находить адекватное вербальное и телесное выражение различным эмоциям, чувствам, состояниям, развивать произвольное внимание и способность к концентрации. Игра с куклой – это мир, в котором живет ребенок. </w:t>
      </w:r>
      <w:proofErr w:type="spellStart"/>
      <w:r w:rsidRPr="00921503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921503">
        <w:rPr>
          <w:rFonts w:ascii="Times New Roman" w:hAnsi="Times New Roman" w:cs="Times New Roman"/>
          <w:sz w:val="28"/>
          <w:szCs w:val="28"/>
        </w:rPr>
        <w:t xml:space="preserve"> позволяет объединить интересы ребенка и коррекционные задачи логопеда, дает возможность самого естественного и бесполезного вмешательства взрослого в психику ребенка с целью ее коррекции или </w:t>
      </w:r>
      <w:proofErr w:type="spellStart"/>
      <w:r w:rsidRPr="00921503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921503">
        <w:rPr>
          <w:rFonts w:ascii="Times New Roman" w:hAnsi="Times New Roman" w:cs="Times New Roman"/>
          <w:sz w:val="28"/>
          <w:szCs w:val="28"/>
        </w:rPr>
        <w:t xml:space="preserve">. Таким образом, технология </w:t>
      </w:r>
      <w:proofErr w:type="spellStart"/>
      <w:r w:rsidRPr="00921503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921503">
        <w:rPr>
          <w:rFonts w:ascii="Times New Roman" w:hAnsi="Times New Roman" w:cs="Times New Roman"/>
          <w:sz w:val="28"/>
          <w:szCs w:val="28"/>
        </w:rPr>
        <w:t xml:space="preserve"> выражается в усилении эмоционального напряжения, которое испытывает ребенок, до такой степени, что оно может перейти в новую форму – расслабление, катарсис. Постепенно дети достигают эмоциональной устойчивости и </w:t>
      </w:r>
      <w:proofErr w:type="spellStart"/>
      <w:r w:rsidRPr="0092150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21503">
        <w:rPr>
          <w:rFonts w:ascii="Times New Roman" w:hAnsi="Times New Roman" w:cs="Times New Roman"/>
          <w:sz w:val="28"/>
          <w:szCs w:val="28"/>
        </w:rPr>
        <w:t>.</w:t>
      </w:r>
    </w:p>
    <w:p w:rsidR="00AB66AF" w:rsidRPr="00921503" w:rsidRDefault="00AB66AF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6AF" w:rsidRPr="00443294" w:rsidRDefault="00AB66AF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D9" w:rsidRDefault="009F68D9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F68D9" w:rsidRDefault="009F68D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8D9" w:rsidRDefault="009F68D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49" w:rsidRDefault="009F68D9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49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503" w:rsidRPr="00921503" w:rsidRDefault="00FF3749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F68D9">
        <w:rPr>
          <w:rFonts w:ascii="Times New Roman" w:hAnsi="Times New Roman" w:cs="Times New Roman"/>
          <w:sz w:val="28"/>
          <w:szCs w:val="28"/>
        </w:rPr>
        <w:t xml:space="preserve"> </w:t>
      </w:r>
      <w:r w:rsidR="00720122" w:rsidRPr="00921503">
        <w:rPr>
          <w:rFonts w:ascii="Times New Roman" w:hAnsi="Times New Roman" w:cs="Times New Roman"/>
          <w:sz w:val="28"/>
          <w:szCs w:val="28"/>
        </w:rPr>
        <w:t>С</w:t>
      </w:r>
      <w:r w:rsidR="00921503" w:rsidRPr="00921503">
        <w:rPr>
          <w:rFonts w:ascii="Times New Roman" w:hAnsi="Times New Roman" w:cs="Times New Roman"/>
          <w:sz w:val="28"/>
          <w:szCs w:val="28"/>
        </w:rPr>
        <w:t>писок</w:t>
      </w:r>
      <w:r w:rsidR="00720122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921503" w:rsidRPr="00921503">
        <w:rPr>
          <w:rFonts w:ascii="Times New Roman" w:hAnsi="Times New Roman" w:cs="Times New Roman"/>
          <w:sz w:val="28"/>
          <w:szCs w:val="28"/>
        </w:rPr>
        <w:t>:</w:t>
      </w: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503" w:rsidRPr="00921503" w:rsidRDefault="009F68D9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1503" w:rsidRPr="0092150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21503" w:rsidRPr="00921503">
        <w:rPr>
          <w:rFonts w:ascii="Times New Roman" w:hAnsi="Times New Roman" w:cs="Times New Roman"/>
          <w:sz w:val="28"/>
          <w:szCs w:val="28"/>
        </w:rPr>
        <w:t>Выгодская</w:t>
      </w:r>
      <w:proofErr w:type="gramStart"/>
      <w:r w:rsidR="00921503" w:rsidRPr="0092150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921503" w:rsidRPr="00921503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921503" w:rsidRPr="00921503">
        <w:rPr>
          <w:rFonts w:ascii="Times New Roman" w:hAnsi="Times New Roman" w:cs="Times New Roman"/>
          <w:sz w:val="28"/>
          <w:szCs w:val="28"/>
        </w:rPr>
        <w:t>. Устранение заикания у дошкольни</w:t>
      </w:r>
      <w:r w:rsidR="00720122">
        <w:rPr>
          <w:rFonts w:ascii="Times New Roman" w:hAnsi="Times New Roman" w:cs="Times New Roman"/>
          <w:sz w:val="28"/>
          <w:szCs w:val="28"/>
        </w:rPr>
        <w:t xml:space="preserve">ков в игровых ситуациях. </w:t>
      </w:r>
      <w:r w:rsidR="00921503" w:rsidRPr="00921503">
        <w:rPr>
          <w:rFonts w:ascii="Times New Roman" w:hAnsi="Times New Roman" w:cs="Times New Roman"/>
          <w:sz w:val="28"/>
          <w:szCs w:val="28"/>
        </w:rPr>
        <w:t>/И.Г.Выгодская</w:t>
      </w:r>
      <w:proofErr w:type="gramStart"/>
      <w:r w:rsidR="00921503" w:rsidRPr="0092150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21503" w:rsidRPr="00921503">
        <w:rPr>
          <w:rFonts w:ascii="Times New Roman" w:hAnsi="Times New Roman" w:cs="Times New Roman"/>
          <w:sz w:val="28"/>
          <w:szCs w:val="28"/>
        </w:rPr>
        <w:t>М.:Просвещение,1993.-223с.ISBN 5-0900-4087-7.</w:t>
      </w:r>
    </w:p>
    <w:p w:rsidR="00921503" w:rsidRPr="00921503" w:rsidRDefault="009F68D9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1503" w:rsidRPr="0092150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21503" w:rsidRPr="00921503">
        <w:rPr>
          <w:rFonts w:ascii="Times New Roman" w:hAnsi="Times New Roman" w:cs="Times New Roman"/>
          <w:sz w:val="28"/>
          <w:szCs w:val="28"/>
        </w:rPr>
        <w:t>Гладковская</w:t>
      </w:r>
      <w:proofErr w:type="gramStart"/>
      <w:r w:rsidR="00921503" w:rsidRPr="00921503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921503" w:rsidRPr="00921503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="00921503" w:rsidRPr="00921503">
        <w:rPr>
          <w:rFonts w:ascii="Times New Roman" w:hAnsi="Times New Roman" w:cs="Times New Roman"/>
          <w:sz w:val="28"/>
          <w:szCs w:val="28"/>
        </w:rPr>
        <w:t>. Нетрадиционные методы терапи</w:t>
      </w:r>
      <w:r w:rsidR="00720122">
        <w:rPr>
          <w:rFonts w:ascii="Times New Roman" w:hAnsi="Times New Roman" w:cs="Times New Roman"/>
          <w:sz w:val="28"/>
          <w:szCs w:val="28"/>
        </w:rPr>
        <w:t>и в логопедической работе</w:t>
      </w:r>
      <w:r w:rsidR="00921503" w:rsidRPr="009215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21503" w:rsidRPr="00921503">
        <w:rPr>
          <w:rFonts w:ascii="Times New Roman" w:hAnsi="Times New Roman" w:cs="Times New Roman"/>
          <w:sz w:val="28"/>
          <w:szCs w:val="28"/>
        </w:rPr>
        <w:t>Л.М.Гладковская</w:t>
      </w:r>
      <w:proofErr w:type="spellEnd"/>
      <w:r w:rsidR="00921503" w:rsidRPr="00921503">
        <w:rPr>
          <w:rFonts w:ascii="Times New Roman" w:hAnsi="Times New Roman" w:cs="Times New Roman"/>
          <w:sz w:val="28"/>
          <w:szCs w:val="28"/>
        </w:rPr>
        <w:t xml:space="preserve"> //Логопед.2008.№1,- С.41-49.</w:t>
      </w:r>
    </w:p>
    <w:p w:rsidR="00921503" w:rsidRPr="00921503" w:rsidRDefault="00720122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 w:rsidRPr="00921503">
        <w:rPr>
          <w:rFonts w:ascii="Times New Roman" w:hAnsi="Times New Roman" w:cs="Times New Roman"/>
          <w:sz w:val="28"/>
          <w:szCs w:val="28"/>
        </w:rPr>
        <w:t xml:space="preserve"> </w:t>
      </w:r>
      <w:r w:rsidR="00921503" w:rsidRPr="00921503">
        <w:rPr>
          <w:rFonts w:ascii="Times New Roman" w:hAnsi="Times New Roman" w:cs="Times New Roman"/>
          <w:sz w:val="28"/>
          <w:szCs w:val="28"/>
        </w:rPr>
        <w:t>/Е.Морозова//Дошкольное воспитание.2009.№1,-С.119.</w:t>
      </w:r>
    </w:p>
    <w:p w:rsidR="00921503" w:rsidRPr="00921503" w:rsidRDefault="009F68D9" w:rsidP="00F4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1503" w:rsidRPr="0092150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21503" w:rsidRPr="00921503">
        <w:rPr>
          <w:rFonts w:ascii="Times New Roman" w:hAnsi="Times New Roman" w:cs="Times New Roman"/>
          <w:sz w:val="28"/>
          <w:szCs w:val="28"/>
        </w:rPr>
        <w:t>Миназова</w:t>
      </w:r>
      <w:proofErr w:type="spellEnd"/>
      <w:r w:rsidR="00921503" w:rsidRPr="00921503">
        <w:rPr>
          <w:rFonts w:ascii="Times New Roman" w:hAnsi="Times New Roman" w:cs="Times New Roman"/>
          <w:sz w:val="28"/>
          <w:szCs w:val="28"/>
        </w:rPr>
        <w:t>, Г. В умелых руках «ожившая» к</w:t>
      </w:r>
      <w:r w:rsidR="00720122">
        <w:rPr>
          <w:rFonts w:ascii="Times New Roman" w:hAnsi="Times New Roman" w:cs="Times New Roman"/>
          <w:sz w:val="28"/>
          <w:szCs w:val="28"/>
        </w:rPr>
        <w:t>укла – это маленькое чудо</w:t>
      </w:r>
      <w:r w:rsidR="00921503" w:rsidRPr="00921503">
        <w:rPr>
          <w:rFonts w:ascii="Times New Roman" w:hAnsi="Times New Roman" w:cs="Times New Roman"/>
          <w:sz w:val="28"/>
          <w:szCs w:val="28"/>
        </w:rPr>
        <w:t xml:space="preserve">/ Г. </w:t>
      </w:r>
      <w:proofErr w:type="spellStart"/>
      <w:r w:rsidR="00921503" w:rsidRPr="00921503">
        <w:rPr>
          <w:rFonts w:ascii="Times New Roman" w:hAnsi="Times New Roman" w:cs="Times New Roman"/>
          <w:sz w:val="28"/>
          <w:szCs w:val="28"/>
        </w:rPr>
        <w:t>Миназова</w:t>
      </w:r>
      <w:proofErr w:type="spellEnd"/>
      <w:r w:rsidR="00921503" w:rsidRPr="00921503">
        <w:rPr>
          <w:rFonts w:ascii="Times New Roman" w:hAnsi="Times New Roman" w:cs="Times New Roman"/>
          <w:sz w:val="28"/>
          <w:szCs w:val="28"/>
        </w:rPr>
        <w:t xml:space="preserve"> //Дошкольное воспитание.2007.№12, -С.120.</w:t>
      </w:r>
    </w:p>
    <w:p w:rsidR="00720122" w:rsidRDefault="009F68D9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122">
        <w:rPr>
          <w:rFonts w:ascii="Times New Roman" w:hAnsi="Times New Roman" w:cs="Times New Roman"/>
          <w:sz w:val="28"/>
          <w:szCs w:val="28"/>
        </w:rPr>
        <w:t xml:space="preserve">. Добровольская Т. А. </w:t>
      </w:r>
      <w:proofErr w:type="spellStart"/>
      <w:r w:rsidR="00720122">
        <w:rPr>
          <w:rFonts w:ascii="Times New Roman" w:hAnsi="Times New Roman" w:cs="Times New Roman"/>
          <w:sz w:val="28"/>
          <w:szCs w:val="28"/>
        </w:rPr>
        <w:t>Артпедагогика</w:t>
      </w:r>
      <w:proofErr w:type="spellEnd"/>
      <w:r w:rsidR="007201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122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72012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20122">
        <w:rPr>
          <w:rFonts w:ascii="Times New Roman" w:hAnsi="Times New Roman" w:cs="Times New Roman"/>
          <w:sz w:val="28"/>
          <w:szCs w:val="28"/>
        </w:rPr>
        <w:t>специальном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студ. сред.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-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ИЦ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«Академия», 2001. - 248 с.</w:t>
      </w:r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122" w:rsidRDefault="009F68D9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0122">
        <w:rPr>
          <w:rFonts w:ascii="Times New Roman" w:hAnsi="Times New Roman" w:cs="Times New Roman"/>
          <w:sz w:val="28"/>
          <w:szCs w:val="28"/>
        </w:rPr>
        <w:t xml:space="preserve">. Киселева М.Б. Арт-терапия в работе с детьми: Руководство </w:t>
      </w:r>
      <w:proofErr w:type="gramStart"/>
      <w:r w:rsidR="0072012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детских психологов, педагогов, врачей и специалистов, работающих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20122" w:rsidRDefault="00720122" w:rsidP="00F46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2006. -160 с.</w:t>
      </w:r>
    </w:p>
    <w:p w:rsidR="00720122" w:rsidRPr="009D7E8D" w:rsidRDefault="00720122" w:rsidP="00F462AF">
      <w:pPr>
        <w:pStyle w:val="a3"/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</w:p>
    <w:sectPr w:rsidR="00720122" w:rsidRPr="009D7E8D" w:rsidSect="007E31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D3" w:rsidRDefault="003647D3" w:rsidP="009E7FFC">
      <w:pPr>
        <w:spacing w:after="0" w:line="240" w:lineRule="auto"/>
      </w:pPr>
      <w:r>
        <w:separator/>
      </w:r>
    </w:p>
  </w:endnote>
  <w:endnote w:type="continuationSeparator" w:id="0">
    <w:p w:rsidR="003647D3" w:rsidRDefault="003647D3" w:rsidP="009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8438"/>
      <w:docPartObj>
        <w:docPartGallery w:val="Page Numbers (Bottom of Page)"/>
        <w:docPartUnique/>
      </w:docPartObj>
    </w:sdtPr>
    <w:sdtEndPr/>
    <w:sdtContent>
      <w:p w:rsidR="009E7FFC" w:rsidRDefault="003647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2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7FFC" w:rsidRDefault="009E7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D3" w:rsidRDefault="003647D3" w:rsidP="009E7FFC">
      <w:pPr>
        <w:spacing w:after="0" w:line="240" w:lineRule="auto"/>
      </w:pPr>
      <w:r>
        <w:separator/>
      </w:r>
    </w:p>
  </w:footnote>
  <w:footnote w:type="continuationSeparator" w:id="0">
    <w:p w:rsidR="003647D3" w:rsidRDefault="003647D3" w:rsidP="009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E8D"/>
    <w:rsid w:val="00021E0F"/>
    <w:rsid w:val="00044723"/>
    <w:rsid w:val="00212ED4"/>
    <w:rsid w:val="00254177"/>
    <w:rsid w:val="002B7873"/>
    <w:rsid w:val="002D06A5"/>
    <w:rsid w:val="0034754C"/>
    <w:rsid w:val="0035114E"/>
    <w:rsid w:val="003647D3"/>
    <w:rsid w:val="003741EA"/>
    <w:rsid w:val="00427070"/>
    <w:rsid w:val="00443294"/>
    <w:rsid w:val="00482DDB"/>
    <w:rsid w:val="006342E4"/>
    <w:rsid w:val="00645FE5"/>
    <w:rsid w:val="006939A1"/>
    <w:rsid w:val="006B594C"/>
    <w:rsid w:val="00702549"/>
    <w:rsid w:val="00720122"/>
    <w:rsid w:val="00792B6E"/>
    <w:rsid w:val="007D2493"/>
    <w:rsid w:val="007E318B"/>
    <w:rsid w:val="00921503"/>
    <w:rsid w:val="009B4842"/>
    <w:rsid w:val="009D4DC8"/>
    <w:rsid w:val="009D7E8D"/>
    <w:rsid w:val="009E7FFC"/>
    <w:rsid w:val="009F68D9"/>
    <w:rsid w:val="00AB66AF"/>
    <w:rsid w:val="00AF6A7D"/>
    <w:rsid w:val="00B67ECD"/>
    <w:rsid w:val="00B842A4"/>
    <w:rsid w:val="00BC27F3"/>
    <w:rsid w:val="00C44232"/>
    <w:rsid w:val="00CD2903"/>
    <w:rsid w:val="00CE6011"/>
    <w:rsid w:val="00D651BA"/>
    <w:rsid w:val="00E97F50"/>
    <w:rsid w:val="00F25ADC"/>
    <w:rsid w:val="00F462AF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7E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7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D4DC8"/>
  </w:style>
  <w:style w:type="paragraph" w:customStyle="1" w:styleId="10">
    <w:name w:val="Обычный1"/>
    <w:rsid w:val="009D4DC8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10"/>
    <w:uiPriority w:val="99"/>
    <w:rsid w:val="009D4DC8"/>
    <w:pPr>
      <w:spacing w:before="100" w:after="100"/>
    </w:pPr>
  </w:style>
  <w:style w:type="paragraph" w:styleId="a6">
    <w:name w:val="List Paragraph"/>
    <w:basedOn w:val="10"/>
    <w:qFormat/>
    <w:rsid w:val="009D4DC8"/>
    <w:pPr>
      <w:ind w:left="708"/>
    </w:pPr>
  </w:style>
  <w:style w:type="character" w:customStyle="1" w:styleId="apple-converted-space">
    <w:name w:val="apple-converted-space"/>
    <w:basedOn w:val="a0"/>
    <w:rsid w:val="00482DDB"/>
  </w:style>
  <w:style w:type="paragraph" w:styleId="a7">
    <w:name w:val="header"/>
    <w:basedOn w:val="a"/>
    <w:link w:val="a8"/>
    <w:uiPriority w:val="99"/>
    <w:semiHidden/>
    <w:unhideWhenUsed/>
    <w:rsid w:val="009E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FFC"/>
  </w:style>
  <w:style w:type="paragraph" w:styleId="a9">
    <w:name w:val="footer"/>
    <w:basedOn w:val="a"/>
    <w:link w:val="aa"/>
    <w:uiPriority w:val="99"/>
    <w:unhideWhenUsed/>
    <w:rsid w:val="009E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680D-ED19-4AFE-9E50-36B978FE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Tatyana</cp:lastModifiedBy>
  <cp:revision>9</cp:revision>
  <dcterms:created xsi:type="dcterms:W3CDTF">2016-02-25T18:56:00Z</dcterms:created>
  <dcterms:modified xsi:type="dcterms:W3CDTF">2022-11-29T16:56:00Z</dcterms:modified>
</cp:coreProperties>
</file>